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38DA986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E15B1DB" w14:textId="106E6E12" w:rsidR="00856C35" w:rsidRDefault="00E85523" w:rsidP="00856C35">
            <w:r>
              <w:t>Applicant Information</w:t>
            </w:r>
            <w:r w:rsidR="00D3313A">
              <w:rPr>
                <w:noProof/>
              </w:rPr>
              <w:drawing>
                <wp:inline distT="0" distB="0" distL="0" distR="0" wp14:anchorId="36D4575A" wp14:editId="706A5A93">
                  <wp:extent cx="1257300" cy="680664"/>
                  <wp:effectExtent l="0" t="0" r="0" b="5715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37" cy="6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1551A32" w14:textId="095D7DC8" w:rsidR="00856C35" w:rsidRDefault="00D3313A" w:rsidP="00856C35">
            <w:pPr>
              <w:pStyle w:val="CompanyName"/>
            </w:pPr>
            <w:r>
              <w:t xml:space="preserve">Shenandoah Elevator Company </w:t>
            </w:r>
          </w:p>
        </w:tc>
      </w:tr>
    </w:tbl>
    <w:p w14:paraId="35156FA7" w14:textId="77777777" w:rsidR="00467865" w:rsidRPr="00275BB5" w:rsidRDefault="00856C35" w:rsidP="00856C35">
      <w:pPr>
        <w:pStyle w:val="Heading1"/>
      </w:pPr>
      <w:r>
        <w:t>Employment Application</w:t>
      </w:r>
    </w:p>
    <w:p w14:paraId="12691C8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084551" w14:paraId="62AA25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5775B99" w14:textId="77777777" w:rsidR="00A82BA3" w:rsidRPr="00084551" w:rsidRDefault="00A82BA3" w:rsidP="00490804">
            <w:pPr>
              <w:rPr>
                <w:sz w:val="20"/>
              </w:rPr>
            </w:pPr>
            <w:r w:rsidRPr="00084551">
              <w:rPr>
                <w:sz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F01FB83" w14:textId="77777777" w:rsidR="00A82BA3" w:rsidRPr="00084551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A1A9EE3" w14:textId="77777777" w:rsidR="00A82BA3" w:rsidRPr="00084551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A4E638C" w14:textId="77777777" w:rsidR="00A82BA3" w:rsidRPr="00084551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5C4DE014" w14:textId="77777777" w:rsidR="00A82BA3" w:rsidRPr="00084551" w:rsidRDefault="00A82BA3" w:rsidP="00490804">
            <w:pPr>
              <w:pStyle w:val="Heading4"/>
              <w:outlineLvl w:val="3"/>
              <w:rPr>
                <w:sz w:val="20"/>
              </w:rPr>
            </w:pPr>
            <w:r w:rsidRPr="00084551">
              <w:rPr>
                <w:sz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29A4086" w14:textId="77777777" w:rsidR="00A82BA3" w:rsidRPr="00084551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084551" w14:paraId="731FF4CB" w14:textId="77777777" w:rsidTr="00FF1313">
        <w:tc>
          <w:tcPr>
            <w:tcW w:w="1081" w:type="dxa"/>
          </w:tcPr>
          <w:p w14:paraId="34744540" w14:textId="77777777" w:rsidR="00856C35" w:rsidRPr="00084551" w:rsidRDefault="00856C35" w:rsidP="00440CD8">
            <w:pPr>
              <w:rPr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B917533" w14:textId="77777777" w:rsidR="00856C35" w:rsidRPr="00084551" w:rsidRDefault="00856C35" w:rsidP="00490804">
            <w:pPr>
              <w:pStyle w:val="Heading3"/>
              <w:outlineLvl w:val="2"/>
            </w:pPr>
            <w:r w:rsidRPr="00084551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64A1445" w14:textId="77777777" w:rsidR="00856C35" w:rsidRPr="00084551" w:rsidRDefault="00856C35" w:rsidP="00490804">
            <w:pPr>
              <w:pStyle w:val="Heading3"/>
              <w:outlineLvl w:val="2"/>
            </w:pPr>
            <w:r w:rsidRPr="00084551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2F886E4" w14:textId="77777777" w:rsidR="00856C35" w:rsidRPr="00084551" w:rsidRDefault="00856C35" w:rsidP="00490804">
            <w:pPr>
              <w:pStyle w:val="Heading3"/>
              <w:outlineLvl w:val="2"/>
            </w:pPr>
            <w:r w:rsidRPr="00084551">
              <w:t>M.I.</w:t>
            </w:r>
          </w:p>
        </w:tc>
        <w:tc>
          <w:tcPr>
            <w:tcW w:w="681" w:type="dxa"/>
          </w:tcPr>
          <w:p w14:paraId="335B9AEA" w14:textId="77777777" w:rsidR="00856C35" w:rsidRPr="00084551" w:rsidRDefault="00856C35" w:rsidP="00856C35">
            <w:pPr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5C52E4CA" w14:textId="77777777" w:rsidR="00856C35" w:rsidRPr="00084551" w:rsidRDefault="00856C35" w:rsidP="00856C35">
            <w:pPr>
              <w:rPr>
                <w:sz w:val="20"/>
              </w:rPr>
            </w:pPr>
          </w:p>
        </w:tc>
      </w:tr>
    </w:tbl>
    <w:p w14:paraId="2BFF00AA" w14:textId="77777777" w:rsidR="00856C35" w:rsidRPr="00084551" w:rsidRDefault="00856C35">
      <w:pPr>
        <w:rPr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084551" w14:paraId="260189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0C94967" w14:textId="77777777" w:rsidR="00A82BA3" w:rsidRPr="00084551" w:rsidRDefault="00A82BA3" w:rsidP="00490804">
            <w:pPr>
              <w:rPr>
                <w:sz w:val="20"/>
              </w:rPr>
            </w:pPr>
            <w:r w:rsidRPr="00084551">
              <w:rPr>
                <w:sz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11F7D7" w14:textId="77777777" w:rsidR="00A82BA3" w:rsidRPr="00084551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5DE406" w14:textId="77777777" w:rsidR="00A82BA3" w:rsidRPr="00084551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084551" w14:paraId="3FD9BF99" w14:textId="77777777" w:rsidTr="00FF1313">
        <w:tc>
          <w:tcPr>
            <w:tcW w:w="1081" w:type="dxa"/>
          </w:tcPr>
          <w:p w14:paraId="24116714" w14:textId="77777777" w:rsidR="00856C35" w:rsidRPr="00084551" w:rsidRDefault="00856C35" w:rsidP="00440CD8">
            <w:pPr>
              <w:rPr>
                <w:sz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AAC34AB" w14:textId="77777777" w:rsidR="00856C35" w:rsidRPr="00084551" w:rsidRDefault="00856C35" w:rsidP="00490804">
            <w:pPr>
              <w:pStyle w:val="Heading3"/>
              <w:outlineLvl w:val="2"/>
            </w:pPr>
            <w:r w:rsidRPr="00084551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6D6C1F" w14:textId="77777777" w:rsidR="00856C35" w:rsidRPr="00084551" w:rsidRDefault="00856C35" w:rsidP="00490804">
            <w:pPr>
              <w:pStyle w:val="Heading3"/>
              <w:outlineLvl w:val="2"/>
            </w:pPr>
            <w:r w:rsidRPr="00084551">
              <w:t>Apartment/Unit #</w:t>
            </w:r>
          </w:p>
        </w:tc>
      </w:tr>
    </w:tbl>
    <w:p w14:paraId="1F981E5C" w14:textId="77777777" w:rsidR="00856C35" w:rsidRPr="00084551" w:rsidRDefault="00856C35">
      <w:pPr>
        <w:rPr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084551" w14:paraId="157A77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9D177BB" w14:textId="77777777" w:rsidR="00C76039" w:rsidRPr="00084551" w:rsidRDefault="00C76039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3EAFF46" w14:textId="77777777" w:rsidR="00C76039" w:rsidRPr="00084551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4FFF10" w14:textId="77777777" w:rsidR="00C76039" w:rsidRPr="00084551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F8F277" w14:textId="77777777" w:rsidR="00C76039" w:rsidRPr="00084551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084551" w14:paraId="7F263B24" w14:textId="77777777" w:rsidTr="00FF1313">
        <w:trPr>
          <w:trHeight w:val="288"/>
        </w:trPr>
        <w:tc>
          <w:tcPr>
            <w:tcW w:w="1081" w:type="dxa"/>
          </w:tcPr>
          <w:p w14:paraId="163613ED" w14:textId="77777777" w:rsidR="00856C35" w:rsidRPr="00084551" w:rsidRDefault="00856C35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3A73BA6" w14:textId="77777777" w:rsidR="00856C35" w:rsidRPr="00084551" w:rsidRDefault="00856C35" w:rsidP="00490804">
            <w:pPr>
              <w:pStyle w:val="Heading3"/>
              <w:outlineLvl w:val="2"/>
            </w:pPr>
            <w:r w:rsidRPr="00084551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1A80CE6" w14:textId="77777777" w:rsidR="00856C35" w:rsidRPr="00084551" w:rsidRDefault="00856C35" w:rsidP="00490804">
            <w:pPr>
              <w:pStyle w:val="Heading3"/>
              <w:outlineLvl w:val="2"/>
            </w:pPr>
            <w:r w:rsidRPr="00084551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70392DF" w14:textId="77777777" w:rsidR="00856C35" w:rsidRPr="00084551" w:rsidRDefault="00856C35" w:rsidP="00490804">
            <w:pPr>
              <w:pStyle w:val="Heading3"/>
              <w:outlineLvl w:val="2"/>
            </w:pPr>
            <w:r w:rsidRPr="00084551">
              <w:t>ZIP Code</w:t>
            </w:r>
          </w:p>
        </w:tc>
      </w:tr>
    </w:tbl>
    <w:p w14:paraId="78B7D4E0" w14:textId="77777777" w:rsidR="00856C35" w:rsidRPr="00084551" w:rsidRDefault="00856C35">
      <w:pPr>
        <w:rPr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084551" w14:paraId="7D7F9A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6E9EDE" w14:textId="77777777" w:rsidR="00841645" w:rsidRPr="00084551" w:rsidRDefault="00841645" w:rsidP="00490804">
            <w:pPr>
              <w:rPr>
                <w:sz w:val="20"/>
              </w:rPr>
            </w:pPr>
            <w:r w:rsidRPr="00084551">
              <w:rPr>
                <w:sz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D1907B" w14:textId="77777777" w:rsidR="00841645" w:rsidRPr="00084551" w:rsidRDefault="00841645" w:rsidP="00856C3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06C64" w14:textId="77777777" w:rsidR="00841645" w:rsidRPr="00084551" w:rsidRDefault="00C92A3C" w:rsidP="00490804">
            <w:pPr>
              <w:pStyle w:val="Heading4"/>
              <w:outlineLvl w:val="3"/>
              <w:rPr>
                <w:sz w:val="20"/>
              </w:rPr>
            </w:pPr>
            <w:r w:rsidRPr="00084551">
              <w:rPr>
                <w:sz w:val="20"/>
              </w:rPr>
              <w:t>E</w:t>
            </w:r>
            <w:r w:rsidR="003A41A1" w:rsidRPr="00084551">
              <w:rPr>
                <w:sz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86B0A86" w14:textId="77777777" w:rsidR="00841645" w:rsidRPr="00084551" w:rsidRDefault="00841645" w:rsidP="00440CD8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23565ECA" w14:textId="77777777" w:rsidR="00856C35" w:rsidRPr="00084551" w:rsidRDefault="00856C35">
      <w:pPr>
        <w:rPr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084551" w14:paraId="383AFF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37F39D5" w14:textId="77777777" w:rsidR="00613129" w:rsidRPr="00084551" w:rsidRDefault="00613129" w:rsidP="00490804">
            <w:pPr>
              <w:rPr>
                <w:sz w:val="20"/>
              </w:rPr>
            </w:pPr>
            <w:r w:rsidRPr="00084551">
              <w:rPr>
                <w:sz w:val="20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2DA810A" w14:textId="77777777" w:rsidR="00613129" w:rsidRPr="00084551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3951C40" w14:textId="77777777" w:rsidR="00613129" w:rsidRPr="00084551" w:rsidRDefault="00613129" w:rsidP="00490804">
            <w:pPr>
              <w:pStyle w:val="Heading4"/>
              <w:outlineLvl w:val="3"/>
              <w:rPr>
                <w:sz w:val="20"/>
              </w:rPr>
            </w:pPr>
            <w:r w:rsidRPr="00084551">
              <w:rPr>
                <w:sz w:val="20"/>
              </w:rPr>
              <w:t xml:space="preserve">Social Security </w:t>
            </w:r>
            <w:r w:rsidR="00B11811" w:rsidRPr="00084551">
              <w:rPr>
                <w:sz w:val="20"/>
              </w:rPr>
              <w:t>No.</w:t>
            </w:r>
            <w:r w:rsidRPr="00084551">
              <w:rPr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697EE5" w14:textId="77777777" w:rsidR="00613129" w:rsidRPr="00084551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C35F827" w14:textId="77777777" w:rsidR="00613129" w:rsidRPr="00084551" w:rsidRDefault="00613129" w:rsidP="00490804">
            <w:pPr>
              <w:pStyle w:val="Heading4"/>
              <w:outlineLvl w:val="3"/>
              <w:rPr>
                <w:sz w:val="20"/>
              </w:rPr>
            </w:pPr>
            <w:r w:rsidRPr="00084551">
              <w:rPr>
                <w:sz w:val="20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7DA54A" w14:textId="77777777" w:rsidR="00613129" w:rsidRPr="00084551" w:rsidRDefault="00613129" w:rsidP="00856C35">
            <w:pPr>
              <w:pStyle w:val="FieldText"/>
              <w:rPr>
                <w:sz w:val="20"/>
                <w:szCs w:val="20"/>
              </w:rPr>
            </w:pPr>
            <w:r w:rsidRPr="00084551">
              <w:rPr>
                <w:sz w:val="20"/>
                <w:szCs w:val="20"/>
              </w:rPr>
              <w:t>$</w:t>
            </w:r>
          </w:p>
        </w:tc>
      </w:tr>
    </w:tbl>
    <w:p w14:paraId="4A72F40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06C960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7083A4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1B0CD86" w14:textId="77777777" w:rsidR="00DE7FB7" w:rsidRPr="009C220D" w:rsidRDefault="00DE7FB7" w:rsidP="00083002">
            <w:pPr>
              <w:pStyle w:val="FieldText"/>
            </w:pPr>
          </w:p>
        </w:tc>
      </w:tr>
    </w:tbl>
    <w:p w14:paraId="768F96C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B210FC" w14:paraId="18CA243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97613F" w14:textId="77777777" w:rsidR="009C220D" w:rsidRPr="00B210FC" w:rsidRDefault="009C220D" w:rsidP="00490804">
            <w:pPr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B210FC">
                  <w:rPr>
                    <w:sz w:val="18"/>
                    <w:szCs w:val="22"/>
                  </w:rPr>
                  <w:t>United States</w:t>
                </w:r>
              </w:smartTag>
            </w:smartTag>
            <w:r w:rsidRPr="00B210FC">
              <w:rPr>
                <w:sz w:val="18"/>
                <w:szCs w:val="22"/>
              </w:rPr>
              <w:t>?</w:t>
            </w:r>
          </w:p>
        </w:tc>
        <w:tc>
          <w:tcPr>
            <w:tcW w:w="665" w:type="dxa"/>
          </w:tcPr>
          <w:p w14:paraId="337AA6E6" w14:textId="77777777" w:rsidR="009C220D" w:rsidRPr="00B210FC" w:rsidRDefault="009C220D" w:rsidP="00490804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t>YES</w:t>
            </w:r>
          </w:p>
          <w:p w14:paraId="03618686" w14:textId="77777777" w:rsidR="009C220D" w:rsidRPr="00B210FC" w:rsidRDefault="00724FA4" w:rsidP="00083002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B210FC">
              <w:rPr>
                <w:sz w:val="16"/>
                <w:szCs w:val="18"/>
              </w:rPr>
              <w:instrText xml:space="preserve"> FORMCHECKBOX </w:instrText>
            </w:r>
            <w:r w:rsidR="007829A5">
              <w:rPr>
                <w:sz w:val="16"/>
                <w:szCs w:val="18"/>
              </w:rPr>
            </w:r>
            <w:r w:rsidR="007829A5">
              <w:rPr>
                <w:sz w:val="16"/>
                <w:szCs w:val="18"/>
              </w:rPr>
              <w:fldChar w:fldCharType="separate"/>
            </w:r>
            <w:r w:rsidRPr="00B210FC">
              <w:rPr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4F72624C" w14:textId="77777777" w:rsidR="009C220D" w:rsidRPr="00B210FC" w:rsidRDefault="009C220D" w:rsidP="00490804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t>NO</w:t>
            </w:r>
          </w:p>
          <w:p w14:paraId="7231F079" w14:textId="77777777" w:rsidR="009C220D" w:rsidRPr="00B210FC" w:rsidRDefault="00724FA4" w:rsidP="00083002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B210FC">
              <w:rPr>
                <w:sz w:val="16"/>
                <w:szCs w:val="18"/>
              </w:rPr>
              <w:instrText xml:space="preserve"> FORMCHECKBOX </w:instrText>
            </w:r>
            <w:r w:rsidR="007829A5">
              <w:rPr>
                <w:sz w:val="16"/>
                <w:szCs w:val="18"/>
              </w:rPr>
            </w:r>
            <w:r w:rsidR="007829A5">
              <w:rPr>
                <w:sz w:val="16"/>
                <w:szCs w:val="18"/>
              </w:rPr>
              <w:fldChar w:fldCharType="separate"/>
            </w:r>
            <w:r w:rsidRPr="00B210FC">
              <w:rPr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00E33D42" w14:textId="77777777" w:rsidR="009C220D" w:rsidRPr="00B210FC" w:rsidRDefault="009C220D" w:rsidP="00490804">
            <w:pPr>
              <w:pStyle w:val="Heading4"/>
              <w:outlineLvl w:val="3"/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If no, are you authorized to work in the U.S.?</w:t>
            </w:r>
          </w:p>
        </w:tc>
        <w:tc>
          <w:tcPr>
            <w:tcW w:w="517" w:type="dxa"/>
          </w:tcPr>
          <w:p w14:paraId="28B1C4A6" w14:textId="77777777" w:rsidR="009C220D" w:rsidRPr="00B210FC" w:rsidRDefault="009C220D" w:rsidP="00490804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t>YES</w:t>
            </w:r>
          </w:p>
          <w:p w14:paraId="46D1EC92" w14:textId="77777777" w:rsidR="009C220D" w:rsidRPr="00B210FC" w:rsidRDefault="00724FA4" w:rsidP="00D6155E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210FC">
              <w:rPr>
                <w:sz w:val="16"/>
                <w:szCs w:val="18"/>
              </w:rPr>
              <w:instrText xml:space="preserve"> FORMCHECKBOX </w:instrText>
            </w:r>
            <w:r w:rsidR="007829A5">
              <w:rPr>
                <w:sz w:val="16"/>
                <w:szCs w:val="18"/>
              </w:rPr>
            </w:r>
            <w:r w:rsidR="007829A5">
              <w:rPr>
                <w:sz w:val="16"/>
                <w:szCs w:val="18"/>
              </w:rPr>
              <w:fldChar w:fldCharType="separate"/>
            </w:r>
            <w:r w:rsidRPr="00B210FC">
              <w:rPr>
                <w:sz w:val="16"/>
                <w:szCs w:val="18"/>
              </w:rPr>
              <w:fldChar w:fldCharType="end"/>
            </w:r>
          </w:p>
        </w:tc>
        <w:tc>
          <w:tcPr>
            <w:tcW w:w="666" w:type="dxa"/>
          </w:tcPr>
          <w:p w14:paraId="7E6D8154" w14:textId="77777777" w:rsidR="009C220D" w:rsidRPr="00B210FC" w:rsidRDefault="009C220D" w:rsidP="00490804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t>NO</w:t>
            </w:r>
          </w:p>
          <w:p w14:paraId="4A076568" w14:textId="77777777" w:rsidR="009C220D" w:rsidRPr="00B210FC" w:rsidRDefault="00724FA4" w:rsidP="00D6155E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210FC">
              <w:rPr>
                <w:sz w:val="16"/>
                <w:szCs w:val="18"/>
              </w:rPr>
              <w:instrText xml:space="preserve"> FORMCHECKBOX </w:instrText>
            </w:r>
            <w:r w:rsidR="007829A5">
              <w:rPr>
                <w:sz w:val="16"/>
                <w:szCs w:val="18"/>
              </w:rPr>
            </w:r>
            <w:r w:rsidR="007829A5">
              <w:rPr>
                <w:sz w:val="16"/>
                <w:szCs w:val="18"/>
              </w:rPr>
              <w:fldChar w:fldCharType="separate"/>
            </w:r>
            <w:r w:rsidRPr="00B210FC">
              <w:rPr>
                <w:sz w:val="16"/>
                <w:szCs w:val="18"/>
              </w:rPr>
              <w:fldChar w:fldCharType="end"/>
            </w:r>
          </w:p>
        </w:tc>
      </w:tr>
    </w:tbl>
    <w:p w14:paraId="1DDC3F3A" w14:textId="77777777" w:rsidR="00C92A3C" w:rsidRPr="00B210FC" w:rsidRDefault="00C92A3C">
      <w:pPr>
        <w:rPr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B210FC" w14:paraId="4A7A01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5726778" w14:textId="77777777" w:rsidR="009C220D" w:rsidRPr="00B210FC" w:rsidRDefault="009C220D" w:rsidP="00490804">
            <w:pPr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Have you ever worked for this company?</w:t>
            </w:r>
          </w:p>
        </w:tc>
        <w:tc>
          <w:tcPr>
            <w:tcW w:w="665" w:type="dxa"/>
          </w:tcPr>
          <w:p w14:paraId="30F82071" w14:textId="77777777" w:rsidR="009C220D" w:rsidRPr="00B210FC" w:rsidRDefault="009C220D" w:rsidP="00490804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t>YES</w:t>
            </w:r>
          </w:p>
          <w:p w14:paraId="3A014B38" w14:textId="77777777" w:rsidR="009C220D" w:rsidRPr="00B210FC" w:rsidRDefault="00724FA4" w:rsidP="00D6155E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210FC">
              <w:rPr>
                <w:sz w:val="16"/>
                <w:szCs w:val="18"/>
              </w:rPr>
              <w:instrText xml:space="preserve"> FORMCHECKBOX </w:instrText>
            </w:r>
            <w:r w:rsidR="007829A5">
              <w:rPr>
                <w:sz w:val="16"/>
                <w:szCs w:val="18"/>
              </w:rPr>
            </w:r>
            <w:r w:rsidR="007829A5">
              <w:rPr>
                <w:sz w:val="16"/>
                <w:szCs w:val="18"/>
              </w:rPr>
              <w:fldChar w:fldCharType="separate"/>
            </w:r>
            <w:r w:rsidRPr="00B210FC">
              <w:rPr>
                <w:sz w:val="16"/>
                <w:szCs w:val="18"/>
              </w:rPr>
              <w:fldChar w:fldCharType="end"/>
            </w:r>
          </w:p>
        </w:tc>
        <w:tc>
          <w:tcPr>
            <w:tcW w:w="509" w:type="dxa"/>
          </w:tcPr>
          <w:p w14:paraId="5EAF77B6" w14:textId="77777777" w:rsidR="009C220D" w:rsidRPr="00B210FC" w:rsidRDefault="009C220D" w:rsidP="00490804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t>NO</w:t>
            </w:r>
          </w:p>
          <w:p w14:paraId="0C906F31" w14:textId="77777777" w:rsidR="009C220D" w:rsidRPr="00B210FC" w:rsidRDefault="00724FA4" w:rsidP="00D6155E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210FC">
              <w:rPr>
                <w:sz w:val="16"/>
                <w:szCs w:val="18"/>
              </w:rPr>
              <w:instrText xml:space="preserve"> FORMCHECKBOX </w:instrText>
            </w:r>
            <w:r w:rsidR="007829A5">
              <w:rPr>
                <w:sz w:val="16"/>
                <w:szCs w:val="18"/>
              </w:rPr>
            </w:r>
            <w:r w:rsidR="007829A5">
              <w:rPr>
                <w:sz w:val="16"/>
                <w:szCs w:val="18"/>
              </w:rPr>
              <w:fldChar w:fldCharType="separate"/>
            </w:r>
            <w:r w:rsidRPr="00B210FC">
              <w:rPr>
                <w:sz w:val="16"/>
                <w:szCs w:val="18"/>
              </w:rPr>
              <w:fldChar w:fldCharType="end"/>
            </w:r>
          </w:p>
        </w:tc>
        <w:tc>
          <w:tcPr>
            <w:tcW w:w="1359" w:type="dxa"/>
          </w:tcPr>
          <w:p w14:paraId="1C0657C3" w14:textId="77777777" w:rsidR="009C220D" w:rsidRPr="00B210FC" w:rsidRDefault="009C220D" w:rsidP="00490804">
            <w:pPr>
              <w:pStyle w:val="Heading4"/>
              <w:outlineLvl w:val="3"/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 xml:space="preserve">If </w:t>
            </w:r>
            <w:r w:rsidR="00E106E2" w:rsidRPr="00B210FC">
              <w:rPr>
                <w:sz w:val="18"/>
                <w:szCs w:val="22"/>
              </w:rPr>
              <w:t>yes</w:t>
            </w:r>
            <w:r w:rsidRPr="00B210FC">
              <w:rPr>
                <w:sz w:val="18"/>
                <w:szCs w:val="22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A6186B8" w14:textId="77777777" w:rsidR="009C220D" w:rsidRPr="00B210FC" w:rsidRDefault="009C220D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8A4959" w14:textId="77777777" w:rsidR="00C92A3C" w:rsidRPr="00B210FC" w:rsidRDefault="00C92A3C">
      <w:pPr>
        <w:rPr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B210FC" w14:paraId="560ABBD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52CA68F" w14:textId="77777777" w:rsidR="009C220D" w:rsidRPr="00B210FC" w:rsidRDefault="009C220D" w:rsidP="00490804">
            <w:pPr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Have you ever been convicted of a felony?</w:t>
            </w:r>
          </w:p>
        </w:tc>
        <w:tc>
          <w:tcPr>
            <w:tcW w:w="665" w:type="dxa"/>
          </w:tcPr>
          <w:p w14:paraId="7CFEA3DF" w14:textId="77777777" w:rsidR="009C220D" w:rsidRPr="00B210FC" w:rsidRDefault="009C220D" w:rsidP="00490804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t>YES</w:t>
            </w:r>
          </w:p>
          <w:p w14:paraId="4FE19FBE" w14:textId="77777777" w:rsidR="009C220D" w:rsidRPr="00B210FC" w:rsidRDefault="00724FA4" w:rsidP="00D6155E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210FC">
              <w:rPr>
                <w:sz w:val="16"/>
                <w:szCs w:val="18"/>
              </w:rPr>
              <w:instrText xml:space="preserve"> FORMCHECKBOX </w:instrText>
            </w:r>
            <w:r w:rsidR="007829A5">
              <w:rPr>
                <w:sz w:val="16"/>
                <w:szCs w:val="18"/>
              </w:rPr>
            </w:r>
            <w:r w:rsidR="007829A5">
              <w:rPr>
                <w:sz w:val="16"/>
                <w:szCs w:val="18"/>
              </w:rPr>
              <w:fldChar w:fldCharType="separate"/>
            </w:r>
            <w:r w:rsidRPr="00B210FC">
              <w:rPr>
                <w:sz w:val="16"/>
                <w:szCs w:val="18"/>
              </w:rPr>
              <w:fldChar w:fldCharType="end"/>
            </w:r>
          </w:p>
        </w:tc>
        <w:tc>
          <w:tcPr>
            <w:tcW w:w="509" w:type="dxa"/>
          </w:tcPr>
          <w:p w14:paraId="1DBA0E13" w14:textId="77777777" w:rsidR="009C220D" w:rsidRPr="00B210FC" w:rsidRDefault="009C220D" w:rsidP="00490804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t>NO</w:t>
            </w:r>
          </w:p>
          <w:p w14:paraId="05BA9E69" w14:textId="77777777" w:rsidR="009C220D" w:rsidRPr="00B210FC" w:rsidRDefault="00724FA4" w:rsidP="00D6155E">
            <w:pPr>
              <w:pStyle w:val="Checkbox"/>
              <w:rPr>
                <w:sz w:val="16"/>
                <w:szCs w:val="18"/>
              </w:rPr>
            </w:pPr>
            <w:r w:rsidRPr="00B210FC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210FC">
              <w:rPr>
                <w:sz w:val="16"/>
                <w:szCs w:val="18"/>
              </w:rPr>
              <w:instrText xml:space="preserve"> FORMCHECKBOX </w:instrText>
            </w:r>
            <w:r w:rsidR="007829A5">
              <w:rPr>
                <w:sz w:val="16"/>
                <w:szCs w:val="18"/>
              </w:rPr>
            </w:r>
            <w:r w:rsidR="007829A5">
              <w:rPr>
                <w:sz w:val="16"/>
                <w:szCs w:val="18"/>
              </w:rPr>
              <w:fldChar w:fldCharType="separate"/>
            </w:r>
            <w:r w:rsidRPr="00B210FC">
              <w:rPr>
                <w:sz w:val="16"/>
                <w:szCs w:val="18"/>
              </w:rPr>
              <w:fldChar w:fldCharType="end"/>
            </w:r>
          </w:p>
        </w:tc>
        <w:tc>
          <w:tcPr>
            <w:tcW w:w="5214" w:type="dxa"/>
          </w:tcPr>
          <w:p w14:paraId="635BDBC3" w14:textId="77777777" w:rsidR="009C220D" w:rsidRPr="00B210FC" w:rsidRDefault="009C220D" w:rsidP="00682C69">
            <w:pPr>
              <w:rPr>
                <w:sz w:val="18"/>
                <w:szCs w:val="22"/>
              </w:rPr>
            </w:pPr>
          </w:p>
        </w:tc>
      </w:tr>
    </w:tbl>
    <w:p w14:paraId="74D494BF" w14:textId="77777777" w:rsidR="00C92A3C" w:rsidRPr="00B210FC" w:rsidRDefault="00C92A3C">
      <w:pPr>
        <w:rPr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B210FC" w14:paraId="0C1AAB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A5B5056" w14:textId="77777777" w:rsidR="000F2DF4" w:rsidRPr="00B210FC" w:rsidRDefault="000F2DF4" w:rsidP="00490804">
            <w:pPr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C25AAEA" w14:textId="77777777" w:rsidR="000F2DF4" w:rsidRPr="00B210FC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629753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B210FC" w14:paraId="26E776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F82C88D" w14:textId="77777777" w:rsidR="000F2DF4" w:rsidRPr="00B210FC" w:rsidRDefault="000F2DF4" w:rsidP="00490804">
            <w:pPr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7548F95" w14:textId="77777777" w:rsidR="000F2DF4" w:rsidRPr="00B210FC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1215101D" w14:textId="77777777" w:rsidR="000F2DF4" w:rsidRPr="00B210FC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D17D8DD" w14:textId="77777777" w:rsidR="000F2DF4" w:rsidRPr="00B210FC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18AE22D3" w14:textId="77777777" w:rsidR="00330050" w:rsidRPr="00B210FC" w:rsidRDefault="00330050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B210FC" w14:paraId="444255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B7AB724" w14:textId="77777777" w:rsidR="00250014" w:rsidRPr="00B210FC" w:rsidRDefault="00250014" w:rsidP="00490804">
            <w:pPr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DD0CCA6" w14:textId="77777777" w:rsidR="00250014" w:rsidRPr="00B210FC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2E47DDCA" w14:textId="77777777" w:rsidR="00250014" w:rsidRPr="00B210FC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6144DED" w14:textId="77777777" w:rsidR="00250014" w:rsidRPr="00B210FC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23FE31C6" w14:textId="77777777" w:rsidR="00250014" w:rsidRPr="00B210FC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14:paraId="69C84701" w14:textId="77777777" w:rsidR="00250014" w:rsidRPr="00B210FC" w:rsidRDefault="00250014" w:rsidP="00490804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YES</w:t>
            </w:r>
          </w:p>
          <w:p w14:paraId="4358D58B" w14:textId="77777777" w:rsidR="00250014" w:rsidRPr="00B210FC" w:rsidRDefault="00724FA4" w:rsidP="00617C65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210FC">
              <w:rPr>
                <w:sz w:val="18"/>
                <w:szCs w:val="18"/>
              </w:rPr>
              <w:instrText xml:space="preserve"> FORMCHECKBOX </w:instrText>
            </w:r>
            <w:r w:rsidR="007829A5">
              <w:rPr>
                <w:sz w:val="18"/>
                <w:szCs w:val="18"/>
              </w:rPr>
            </w:r>
            <w:r w:rsidR="007829A5">
              <w:rPr>
                <w:sz w:val="18"/>
                <w:szCs w:val="18"/>
              </w:rPr>
              <w:fldChar w:fldCharType="separate"/>
            </w:r>
            <w:r w:rsidRPr="00B21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420509B7" w14:textId="77777777" w:rsidR="00250014" w:rsidRPr="00B210FC" w:rsidRDefault="00250014" w:rsidP="00490804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NO</w:t>
            </w:r>
          </w:p>
          <w:p w14:paraId="5652919D" w14:textId="77777777" w:rsidR="00250014" w:rsidRPr="00B210FC" w:rsidRDefault="00724FA4" w:rsidP="00617C65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210FC">
              <w:rPr>
                <w:sz w:val="18"/>
                <w:szCs w:val="18"/>
              </w:rPr>
              <w:instrText xml:space="preserve"> FORMCHECKBOX </w:instrText>
            </w:r>
            <w:r w:rsidR="007829A5">
              <w:rPr>
                <w:sz w:val="18"/>
                <w:szCs w:val="18"/>
              </w:rPr>
            </w:r>
            <w:r w:rsidR="007829A5">
              <w:rPr>
                <w:sz w:val="18"/>
                <w:szCs w:val="18"/>
              </w:rPr>
              <w:fldChar w:fldCharType="separate"/>
            </w:r>
            <w:r w:rsidRPr="00B21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38A90F99" w14:textId="77777777" w:rsidR="00250014" w:rsidRPr="00B210FC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D</w:t>
            </w:r>
            <w:r w:rsidR="00330050" w:rsidRPr="00B210FC">
              <w:rPr>
                <w:sz w:val="18"/>
                <w:szCs w:val="18"/>
              </w:rPr>
              <w:t>iploma</w:t>
            </w:r>
            <w:r w:rsidRPr="00B210FC">
              <w:rPr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8C83912" w14:textId="77777777" w:rsidR="00250014" w:rsidRPr="00B210FC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FCCB5A4" w14:textId="77777777" w:rsidR="00330050" w:rsidRPr="00B210FC" w:rsidRDefault="00330050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B210FC" w14:paraId="574A23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B611C10" w14:textId="77777777" w:rsidR="000F2DF4" w:rsidRPr="00B210FC" w:rsidRDefault="000F2DF4" w:rsidP="00490804">
            <w:pPr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77E503A" w14:textId="77777777" w:rsidR="000F2DF4" w:rsidRPr="00B210FC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53D8A6AC" w14:textId="77777777" w:rsidR="000F2DF4" w:rsidRPr="00B210FC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97EFA03" w14:textId="77777777" w:rsidR="000F2DF4" w:rsidRPr="00B210FC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524679FC" w14:textId="77777777" w:rsidR="00330050" w:rsidRPr="00B210FC" w:rsidRDefault="00330050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B210FC" w14:paraId="209047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4C29ADA" w14:textId="77777777" w:rsidR="00250014" w:rsidRPr="00B210FC" w:rsidRDefault="00250014" w:rsidP="00490804">
            <w:pPr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BB8305" w14:textId="77777777" w:rsidR="00250014" w:rsidRPr="00B210FC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7C9E5152" w14:textId="77777777" w:rsidR="00250014" w:rsidRPr="00B210FC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0A2B651" w14:textId="77777777" w:rsidR="00250014" w:rsidRPr="00B210FC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5D392142" w14:textId="77777777" w:rsidR="00250014" w:rsidRPr="00B210FC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14:paraId="73BDC707" w14:textId="77777777" w:rsidR="00250014" w:rsidRPr="00B210FC" w:rsidRDefault="00250014" w:rsidP="00490804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YES</w:t>
            </w:r>
          </w:p>
          <w:p w14:paraId="52894084" w14:textId="77777777" w:rsidR="00250014" w:rsidRPr="00B210FC" w:rsidRDefault="00724FA4" w:rsidP="00617C65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210FC">
              <w:rPr>
                <w:sz w:val="18"/>
                <w:szCs w:val="18"/>
              </w:rPr>
              <w:instrText xml:space="preserve"> FORMCHECKBOX </w:instrText>
            </w:r>
            <w:r w:rsidR="007829A5">
              <w:rPr>
                <w:sz w:val="18"/>
                <w:szCs w:val="18"/>
              </w:rPr>
            </w:r>
            <w:r w:rsidR="007829A5">
              <w:rPr>
                <w:sz w:val="18"/>
                <w:szCs w:val="18"/>
              </w:rPr>
              <w:fldChar w:fldCharType="separate"/>
            </w:r>
            <w:r w:rsidRPr="00B21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767CF439" w14:textId="77777777" w:rsidR="00250014" w:rsidRPr="00B210FC" w:rsidRDefault="00250014" w:rsidP="00490804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NO</w:t>
            </w:r>
          </w:p>
          <w:p w14:paraId="32B21A9B" w14:textId="77777777" w:rsidR="00250014" w:rsidRPr="00B210FC" w:rsidRDefault="00724FA4" w:rsidP="00617C65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210FC">
              <w:rPr>
                <w:sz w:val="18"/>
                <w:szCs w:val="18"/>
              </w:rPr>
              <w:instrText xml:space="preserve"> FORMCHECKBOX </w:instrText>
            </w:r>
            <w:r w:rsidR="007829A5">
              <w:rPr>
                <w:sz w:val="18"/>
                <w:szCs w:val="18"/>
              </w:rPr>
            </w:r>
            <w:r w:rsidR="007829A5">
              <w:rPr>
                <w:sz w:val="18"/>
                <w:szCs w:val="18"/>
              </w:rPr>
              <w:fldChar w:fldCharType="separate"/>
            </w:r>
            <w:r w:rsidRPr="00B21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75B3755C" w14:textId="77777777" w:rsidR="00250014" w:rsidRPr="00B210FC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0AA4E73" w14:textId="77777777" w:rsidR="00250014" w:rsidRPr="00B210FC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5A0E1CAA" w14:textId="77777777" w:rsidR="00330050" w:rsidRPr="00B210FC" w:rsidRDefault="00330050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B210FC" w14:paraId="0A4FEB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A6E8A59" w14:textId="77777777" w:rsidR="002A2510" w:rsidRPr="00B210FC" w:rsidRDefault="002A2510" w:rsidP="00490804">
            <w:pPr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DBE5FBC" w14:textId="77777777" w:rsidR="002A2510" w:rsidRPr="00B210FC" w:rsidRDefault="002A2510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7B6B7C3F" w14:textId="77777777" w:rsidR="002A2510" w:rsidRPr="00B210FC" w:rsidRDefault="002A2510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</w:tcPr>
          <w:p w14:paraId="658A6BA1" w14:textId="77777777" w:rsidR="002A2510" w:rsidRPr="00B210FC" w:rsidRDefault="002A2510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7031E26" w14:textId="77777777" w:rsidR="00330050" w:rsidRPr="00B210FC" w:rsidRDefault="00330050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B210FC" w14:paraId="23B51A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DA87997" w14:textId="77777777" w:rsidR="00250014" w:rsidRPr="00B210FC" w:rsidRDefault="00250014" w:rsidP="00490804">
            <w:pPr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34D4AE8" w14:textId="77777777" w:rsidR="00250014" w:rsidRPr="00B210FC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173F70D6" w14:textId="77777777" w:rsidR="00250014" w:rsidRPr="00B210FC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7D89150" w14:textId="77777777" w:rsidR="00250014" w:rsidRPr="00B210FC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4A4BA685" w14:textId="77777777" w:rsidR="00250014" w:rsidRPr="00B210FC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14:paraId="53400AEA" w14:textId="77777777" w:rsidR="00250014" w:rsidRPr="00B210FC" w:rsidRDefault="00250014" w:rsidP="00490804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YES</w:t>
            </w:r>
          </w:p>
          <w:p w14:paraId="5AEFA19A" w14:textId="77777777" w:rsidR="00250014" w:rsidRPr="00B210FC" w:rsidRDefault="00724FA4" w:rsidP="00617C65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210FC">
              <w:rPr>
                <w:sz w:val="18"/>
                <w:szCs w:val="18"/>
              </w:rPr>
              <w:instrText xml:space="preserve"> FORMCHECKBOX </w:instrText>
            </w:r>
            <w:r w:rsidR="007829A5">
              <w:rPr>
                <w:sz w:val="18"/>
                <w:szCs w:val="18"/>
              </w:rPr>
            </w:r>
            <w:r w:rsidR="007829A5">
              <w:rPr>
                <w:sz w:val="18"/>
                <w:szCs w:val="18"/>
              </w:rPr>
              <w:fldChar w:fldCharType="separate"/>
            </w:r>
            <w:r w:rsidRPr="00B21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36176EAE" w14:textId="77777777" w:rsidR="00250014" w:rsidRPr="00B210FC" w:rsidRDefault="00250014" w:rsidP="00490804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NO</w:t>
            </w:r>
          </w:p>
          <w:p w14:paraId="3BFDEBF8" w14:textId="77777777" w:rsidR="00250014" w:rsidRPr="00B210FC" w:rsidRDefault="00724FA4" w:rsidP="00617C65">
            <w:pPr>
              <w:pStyle w:val="Checkbox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210FC">
              <w:rPr>
                <w:sz w:val="18"/>
                <w:szCs w:val="18"/>
              </w:rPr>
              <w:instrText xml:space="preserve"> FORMCHECKBOX </w:instrText>
            </w:r>
            <w:r w:rsidR="007829A5">
              <w:rPr>
                <w:sz w:val="18"/>
                <w:szCs w:val="18"/>
              </w:rPr>
            </w:r>
            <w:r w:rsidR="007829A5">
              <w:rPr>
                <w:sz w:val="18"/>
                <w:szCs w:val="18"/>
              </w:rPr>
              <w:fldChar w:fldCharType="separate"/>
            </w:r>
            <w:r w:rsidRPr="00B21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17524C02" w14:textId="77777777" w:rsidR="00250014" w:rsidRPr="00B210FC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B3AA412" w14:textId="77777777" w:rsidR="00250014" w:rsidRPr="00B210FC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5D90438" w14:textId="77777777" w:rsidR="00330050" w:rsidRDefault="00330050" w:rsidP="00330050">
      <w:pPr>
        <w:pStyle w:val="Heading2"/>
      </w:pPr>
      <w:r>
        <w:t>References</w:t>
      </w:r>
    </w:p>
    <w:p w14:paraId="2183CDE9" w14:textId="49190366" w:rsidR="00330050" w:rsidRDefault="00330050" w:rsidP="00490804">
      <w:pPr>
        <w:pStyle w:val="Italic"/>
      </w:pPr>
      <w:r w:rsidRPr="007F3D5B">
        <w:t>Please list t</w:t>
      </w:r>
      <w:r w:rsidR="00B210FC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14:paraId="5081F9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87F16F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EA1123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443C36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AD46C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EC46DDC" w14:textId="77777777" w:rsidTr="00BD103E">
        <w:trPr>
          <w:trHeight w:val="360"/>
        </w:trPr>
        <w:tc>
          <w:tcPr>
            <w:tcW w:w="1072" w:type="dxa"/>
          </w:tcPr>
          <w:p w14:paraId="25449AE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F6F9F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4E04A1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87AB5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2E98CF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0B7818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F1653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C415B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82E72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2C9CE9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D0DCF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BA647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AC4C6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B9681" w14:textId="77777777" w:rsidR="00D55AFA" w:rsidRDefault="00D55AFA" w:rsidP="00330050"/>
        </w:tc>
      </w:tr>
      <w:tr w:rsidR="000F2DF4" w:rsidRPr="005114CE" w14:paraId="31BE10A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3068CAF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4FE0B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C6D208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85B6A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D77103A" w14:textId="77777777" w:rsidTr="00BD103E">
        <w:trPr>
          <w:trHeight w:val="360"/>
        </w:trPr>
        <w:tc>
          <w:tcPr>
            <w:tcW w:w="1072" w:type="dxa"/>
          </w:tcPr>
          <w:p w14:paraId="639259D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8D98A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324EDD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C5486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BABD34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BB64A2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468B4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5A4B4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07DCB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39325F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D4AFA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64166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BC3AB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26763F" w14:textId="77777777" w:rsidR="00D55AFA" w:rsidRDefault="00D55AFA" w:rsidP="00330050"/>
        </w:tc>
      </w:tr>
    </w:tbl>
    <w:p w14:paraId="69BF6FB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F23C03" w14:paraId="0F6857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02D4420" w14:textId="77777777" w:rsidR="000D2539" w:rsidRPr="00F23C03" w:rsidRDefault="000D2539" w:rsidP="00490804">
            <w:pPr>
              <w:rPr>
                <w:sz w:val="18"/>
                <w:szCs w:val="22"/>
              </w:rPr>
            </w:pPr>
            <w:r w:rsidRPr="00F23C03">
              <w:rPr>
                <w:sz w:val="18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39B6382" w14:textId="77777777" w:rsidR="000D2539" w:rsidRPr="00F23C03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B452AA6" w14:textId="77777777" w:rsidR="000D2539" w:rsidRPr="00F23C03" w:rsidRDefault="000D2539" w:rsidP="00490804">
            <w:pPr>
              <w:pStyle w:val="Heading4"/>
              <w:outlineLvl w:val="3"/>
              <w:rPr>
                <w:sz w:val="18"/>
                <w:szCs w:val="22"/>
              </w:rPr>
            </w:pPr>
            <w:r w:rsidRPr="00F23C03">
              <w:rPr>
                <w:sz w:val="18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81F387" w14:textId="77777777" w:rsidR="000D2539" w:rsidRPr="00F23C03" w:rsidRDefault="000D2539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F23C03" w14:paraId="65496618" w14:textId="77777777" w:rsidTr="00BD103E">
        <w:trPr>
          <w:trHeight w:val="360"/>
        </w:trPr>
        <w:tc>
          <w:tcPr>
            <w:tcW w:w="1072" w:type="dxa"/>
          </w:tcPr>
          <w:p w14:paraId="31044580" w14:textId="77777777" w:rsidR="000D2539" w:rsidRPr="00F23C03" w:rsidRDefault="000D2539" w:rsidP="00490804">
            <w:pPr>
              <w:rPr>
                <w:sz w:val="18"/>
                <w:szCs w:val="22"/>
              </w:rPr>
            </w:pPr>
            <w:r w:rsidRPr="00F23C03">
              <w:rPr>
                <w:sz w:val="18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BEB0902" w14:textId="77777777" w:rsidR="000D2539" w:rsidRPr="00F23C03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2C54C78" w14:textId="77777777" w:rsidR="000D2539" w:rsidRPr="00F23C03" w:rsidRDefault="000D2539" w:rsidP="00490804">
            <w:pPr>
              <w:pStyle w:val="Heading4"/>
              <w:outlineLvl w:val="3"/>
              <w:rPr>
                <w:sz w:val="18"/>
                <w:szCs w:val="22"/>
              </w:rPr>
            </w:pPr>
            <w:r w:rsidRPr="00F23C03">
              <w:rPr>
                <w:sz w:val="18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138104" w14:textId="77777777" w:rsidR="000D2539" w:rsidRPr="00F23C03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BDE996F" w14:textId="77777777" w:rsidR="00C92A3C" w:rsidRPr="00F23C03" w:rsidRDefault="00C92A3C">
      <w:pPr>
        <w:rPr>
          <w:sz w:val="18"/>
          <w:szCs w:val="2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F23C03" w14:paraId="43B6DC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B114B0" w14:textId="77777777" w:rsidR="008F5BCD" w:rsidRPr="00F23C03" w:rsidRDefault="008F5BCD" w:rsidP="00490804">
            <w:pPr>
              <w:rPr>
                <w:sz w:val="18"/>
                <w:szCs w:val="22"/>
              </w:rPr>
            </w:pPr>
            <w:r w:rsidRPr="00F23C03">
              <w:rPr>
                <w:sz w:val="18"/>
                <w:szCs w:val="22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7363D9" w14:textId="77777777" w:rsidR="008F5BCD" w:rsidRPr="00F23C03" w:rsidRDefault="008F5BCD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CA79B7" w14:textId="77777777" w:rsidR="008F5BCD" w:rsidRPr="00F23C03" w:rsidRDefault="008F5BCD" w:rsidP="00490804">
            <w:pPr>
              <w:pStyle w:val="Heading4"/>
              <w:outlineLvl w:val="3"/>
              <w:rPr>
                <w:sz w:val="18"/>
                <w:szCs w:val="22"/>
              </w:rPr>
            </w:pPr>
            <w:r w:rsidRPr="00F23C03">
              <w:rPr>
                <w:sz w:val="18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AC1AF3" w14:textId="77777777" w:rsidR="008F5BCD" w:rsidRPr="00F23C03" w:rsidRDefault="008F5BCD" w:rsidP="00856C35">
            <w:pPr>
              <w:pStyle w:val="FieldText"/>
              <w:rPr>
                <w:sz w:val="18"/>
                <w:szCs w:val="18"/>
              </w:rPr>
            </w:pPr>
            <w:r w:rsidRPr="00F23C03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92C255" w14:textId="77777777" w:rsidR="008F5BCD" w:rsidRPr="00F23C03" w:rsidRDefault="008F5BCD" w:rsidP="00490804">
            <w:pPr>
              <w:pStyle w:val="Heading4"/>
              <w:outlineLvl w:val="3"/>
              <w:rPr>
                <w:sz w:val="18"/>
                <w:szCs w:val="22"/>
              </w:rPr>
            </w:pPr>
            <w:r w:rsidRPr="00F23C03">
              <w:rPr>
                <w:sz w:val="18"/>
                <w:szCs w:val="22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35F9A4" w14:textId="77777777" w:rsidR="008F5BCD" w:rsidRPr="00F23C03" w:rsidRDefault="008F5BCD" w:rsidP="00856C35">
            <w:pPr>
              <w:pStyle w:val="FieldText"/>
              <w:rPr>
                <w:sz w:val="18"/>
                <w:szCs w:val="18"/>
              </w:rPr>
            </w:pPr>
            <w:r w:rsidRPr="00F23C03">
              <w:rPr>
                <w:sz w:val="18"/>
                <w:szCs w:val="18"/>
              </w:rPr>
              <w:t>$</w:t>
            </w:r>
          </w:p>
        </w:tc>
      </w:tr>
    </w:tbl>
    <w:p w14:paraId="59301F04" w14:textId="77777777" w:rsidR="00C92A3C" w:rsidRPr="00F23C03" w:rsidRDefault="00C92A3C">
      <w:pPr>
        <w:rPr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F23C03" w14:paraId="6FB810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622D0BE" w14:textId="77777777" w:rsidR="000D2539" w:rsidRPr="00F23C03" w:rsidRDefault="000D2539" w:rsidP="00490804">
            <w:pPr>
              <w:rPr>
                <w:sz w:val="18"/>
                <w:szCs w:val="22"/>
              </w:rPr>
            </w:pPr>
            <w:r w:rsidRPr="00F23C03">
              <w:rPr>
                <w:sz w:val="18"/>
                <w:szCs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0AEDF45" w14:textId="77777777" w:rsidR="000D2539" w:rsidRPr="00F23C03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0350FAA5" w14:textId="77777777" w:rsidR="00C92A3C" w:rsidRPr="00F23C03" w:rsidRDefault="00C92A3C">
      <w:pPr>
        <w:rPr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F23C03" w14:paraId="4FCEA2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AC4842" w14:textId="77777777" w:rsidR="000D2539" w:rsidRPr="00F23C03" w:rsidRDefault="000D2539" w:rsidP="00490804">
            <w:pPr>
              <w:rPr>
                <w:sz w:val="18"/>
                <w:szCs w:val="22"/>
              </w:rPr>
            </w:pPr>
            <w:r w:rsidRPr="00F23C03">
              <w:rPr>
                <w:sz w:val="18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5CEE48" w14:textId="77777777" w:rsidR="000D2539" w:rsidRPr="00F23C03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82E3CFD" w14:textId="77777777" w:rsidR="000D2539" w:rsidRPr="00F23C03" w:rsidRDefault="000D2539" w:rsidP="00490804">
            <w:pPr>
              <w:pStyle w:val="Heading4"/>
              <w:outlineLvl w:val="3"/>
              <w:rPr>
                <w:sz w:val="18"/>
                <w:szCs w:val="22"/>
              </w:rPr>
            </w:pPr>
            <w:r w:rsidRPr="00F23C03">
              <w:rPr>
                <w:sz w:val="18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E68110" w14:textId="77777777" w:rsidR="000D2539" w:rsidRPr="00F23C03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5F223C6" w14:textId="77777777" w:rsidR="000D2539" w:rsidRPr="00F23C03" w:rsidRDefault="007E56C4" w:rsidP="00490804">
            <w:pPr>
              <w:pStyle w:val="Heading4"/>
              <w:outlineLvl w:val="3"/>
              <w:rPr>
                <w:sz w:val="18"/>
                <w:szCs w:val="22"/>
              </w:rPr>
            </w:pPr>
            <w:r w:rsidRPr="00F23C03">
              <w:rPr>
                <w:sz w:val="18"/>
                <w:szCs w:val="22"/>
              </w:rPr>
              <w:t>Reason for L</w:t>
            </w:r>
            <w:r w:rsidR="000D2539" w:rsidRPr="00F23C03">
              <w:rPr>
                <w:sz w:val="18"/>
                <w:szCs w:val="22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53180E" w14:textId="77777777" w:rsidR="000D2539" w:rsidRPr="00F23C03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410620" w14:textId="77777777" w:rsidR="00BC07E3" w:rsidRPr="00F23C03" w:rsidRDefault="00BC07E3">
      <w:pPr>
        <w:rPr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F23C03" w14:paraId="0E5F57A9" w14:textId="77777777" w:rsidTr="00B21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5040" w:type="dxa"/>
          </w:tcPr>
          <w:p w14:paraId="6A94D017" w14:textId="77777777" w:rsidR="000D2539" w:rsidRPr="00F23C03" w:rsidRDefault="000D2539" w:rsidP="00490804">
            <w:pPr>
              <w:rPr>
                <w:sz w:val="20"/>
              </w:rPr>
            </w:pPr>
            <w:r w:rsidRPr="00F23C03">
              <w:rPr>
                <w:sz w:val="20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69FFF3B8" w14:textId="77777777" w:rsidR="000D2539" w:rsidRPr="00F23C03" w:rsidRDefault="000D2539" w:rsidP="00490804">
            <w:pPr>
              <w:pStyle w:val="Checkbox"/>
              <w:rPr>
                <w:sz w:val="18"/>
                <w:szCs w:val="20"/>
              </w:rPr>
            </w:pPr>
            <w:r w:rsidRPr="00F23C03">
              <w:rPr>
                <w:sz w:val="18"/>
                <w:szCs w:val="20"/>
              </w:rPr>
              <w:t>YES</w:t>
            </w:r>
          </w:p>
          <w:p w14:paraId="1B35D33B" w14:textId="77777777" w:rsidR="000D2539" w:rsidRPr="00F23C03" w:rsidRDefault="00724FA4" w:rsidP="0014663E">
            <w:pPr>
              <w:pStyle w:val="Checkbox"/>
              <w:rPr>
                <w:sz w:val="18"/>
                <w:szCs w:val="20"/>
              </w:rPr>
            </w:pPr>
            <w:r w:rsidRPr="00F23C03">
              <w:rPr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F23C03">
              <w:rPr>
                <w:sz w:val="18"/>
                <w:szCs w:val="20"/>
              </w:rPr>
              <w:instrText xml:space="preserve"> FORMCHECKBOX </w:instrText>
            </w:r>
            <w:r w:rsidR="007829A5">
              <w:rPr>
                <w:sz w:val="18"/>
                <w:szCs w:val="20"/>
              </w:rPr>
            </w:r>
            <w:r w:rsidR="007829A5">
              <w:rPr>
                <w:sz w:val="18"/>
                <w:szCs w:val="20"/>
              </w:rPr>
              <w:fldChar w:fldCharType="separate"/>
            </w:r>
            <w:r w:rsidRPr="00F23C03">
              <w:rPr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AF53BCC" w14:textId="77777777" w:rsidR="000D2539" w:rsidRPr="00F23C03" w:rsidRDefault="000D2539" w:rsidP="00490804">
            <w:pPr>
              <w:pStyle w:val="Checkbox"/>
              <w:rPr>
                <w:sz w:val="18"/>
                <w:szCs w:val="20"/>
              </w:rPr>
            </w:pPr>
            <w:r w:rsidRPr="00F23C03">
              <w:rPr>
                <w:sz w:val="18"/>
                <w:szCs w:val="20"/>
              </w:rPr>
              <w:t>NO</w:t>
            </w:r>
          </w:p>
          <w:p w14:paraId="2D03F83F" w14:textId="77777777" w:rsidR="000D2539" w:rsidRPr="00F23C03" w:rsidRDefault="00724FA4" w:rsidP="0014663E">
            <w:pPr>
              <w:pStyle w:val="Checkbox"/>
              <w:rPr>
                <w:sz w:val="18"/>
                <w:szCs w:val="20"/>
              </w:rPr>
            </w:pPr>
            <w:r w:rsidRPr="00F23C03">
              <w:rPr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F23C03">
              <w:rPr>
                <w:sz w:val="18"/>
                <w:szCs w:val="20"/>
              </w:rPr>
              <w:instrText xml:space="preserve"> FORMCHECKBOX </w:instrText>
            </w:r>
            <w:r w:rsidR="007829A5">
              <w:rPr>
                <w:sz w:val="18"/>
                <w:szCs w:val="20"/>
              </w:rPr>
            </w:r>
            <w:r w:rsidR="007829A5">
              <w:rPr>
                <w:sz w:val="18"/>
                <w:szCs w:val="20"/>
              </w:rPr>
              <w:fldChar w:fldCharType="separate"/>
            </w:r>
            <w:r w:rsidRPr="00F23C03">
              <w:rPr>
                <w:sz w:val="18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C575B89" w14:textId="77777777" w:rsidR="000D2539" w:rsidRPr="00F23C03" w:rsidRDefault="000D2539" w:rsidP="005557F6">
            <w:pPr>
              <w:rPr>
                <w:sz w:val="20"/>
                <w:szCs w:val="20"/>
              </w:rPr>
            </w:pPr>
          </w:p>
        </w:tc>
      </w:tr>
      <w:tr w:rsidR="00176E67" w:rsidRPr="00613129" w14:paraId="3B6CBD9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AB2AD6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3B365C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53FB2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D5DC2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C81C7C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B1D40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209ED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794BD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5FF68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9D9E73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440F4F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789407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779FFC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E55344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C3653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8AF7B62" w14:textId="77777777" w:rsidTr="00BD103E">
        <w:trPr>
          <w:trHeight w:val="360"/>
        </w:trPr>
        <w:tc>
          <w:tcPr>
            <w:tcW w:w="1072" w:type="dxa"/>
          </w:tcPr>
          <w:p w14:paraId="1A6589B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46027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7D3E3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D9B2DC" w14:textId="77777777" w:rsidR="00BC07E3" w:rsidRPr="009C220D" w:rsidRDefault="00BC07E3" w:rsidP="00BC07E3">
            <w:pPr>
              <w:pStyle w:val="FieldText"/>
            </w:pPr>
          </w:p>
        </w:tc>
      </w:tr>
    </w:tbl>
    <w:p w14:paraId="7F1D5A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5249A8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4189E9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F894D5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168E2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D2281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C58F51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BF3B0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EC3F99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037DA4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F4AFC8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AC5DB5F" w14:textId="77777777" w:rsidR="00BC07E3" w:rsidRPr="009C220D" w:rsidRDefault="00BC07E3" w:rsidP="00BC07E3">
            <w:pPr>
              <w:pStyle w:val="FieldText"/>
            </w:pPr>
          </w:p>
        </w:tc>
      </w:tr>
    </w:tbl>
    <w:p w14:paraId="0626406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4642D3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81836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9B44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AA8C83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160A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0902CA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0E864C" w14:textId="77777777" w:rsidR="00BC07E3" w:rsidRPr="009C220D" w:rsidRDefault="00BC07E3" w:rsidP="00BC07E3">
            <w:pPr>
              <w:pStyle w:val="FieldText"/>
            </w:pPr>
          </w:p>
        </w:tc>
      </w:tr>
    </w:tbl>
    <w:p w14:paraId="0CC5F5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62761D8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5C059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24FFCF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1A8CB5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29A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38E0EF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BE005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29A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C4C341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8AA2C4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856D9F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6F3EAF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89B53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FA9EC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D31C09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71A6E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1C3F6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B97D2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0425F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8B703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B210FC" w14:paraId="20B2BF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01C9518" w14:textId="77777777" w:rsidR="00BC07E3" w:rsidRPr="00B210FC" w:rsidRDefault="00BC07E3" w:rsidP="00BC07E3">
            <w:pPr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90A910" w14:textId="77777777" w:rsidR="00BC07E3" w:rsidRPr="00B210FC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FB2A182" w14:textId="77777777" w:rsidR="00BC07E3" w:rsidRPr="00B210FC" w:rsidRDefault="00BC07E3" w:rsidP="00BC07E3">
            <w:pPr>
              <w:pStyle w:val="Heading4"/>
              <w:outlineLvl w:val="3"/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EAB1C6" w14:textId="77777777" w:rsidR="00BC07E3" w:rsidRPr="00B210FC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  <w:tr w:rsidR="00BC07E3" w:rsidRPr="00B210FC" w14:paraId="5654D955" w14:textId="77777777" w:rsidTr="00BD103E">
        <w:trPr>
          <w:trHeight w:val="360"/>
        </w:trPr>
        <w:tc>
          <w:tcPr>
            <w:tcW w:w="1072" w:type="dxa"/>
          </w:tcPr>
          <w:p w14:paraId="046CC25A" w14:textId="77777777" w:rsidR="00BC07E3" w:rsidRPr="00B210FC" w:rsidRDefault="00BC07E3" w:rsidP="00BC07E3">
            <w:pPr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B68968A" w14:textId="77777777" w:rsidR="00BC07E3" w:rsidRPr="00B210FC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6640D8A" w14:textId="77777777" w:rsidR="00BC07E3" w:rsidRPr="00B210FC" w:rsidRDefault="00BC07E3" w:rsidP="00BC07E3">
            <w:pPr>
              <w:pStyle w:val="Heading4"/>
              <w:outlineLvl w:val="3"/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684611" w14:textId="77777777" w:rsidR="00BC07E3" w:rsidRPr="00B210FC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102285F2" w14:textId="77777777" w:rsidR="00BC07E3" w:rsidRPr="00B210FC" w:rsidRDefault="00BC07E3" w:rsidP="00BC07E3">
      <w:pPr>
        <w:rPr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B210FC" w14:paraId="2DB5A0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7795641" w14:textId="77777777" w:rsidR="00BC07E3" w:rsidRPr="00B210FC" w:rsidRDefault="00BC07E3" w:rsidP="00BC07E3">
            <w:pPr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4EEBE14" w14:textId="77777777" w:rsidR="00BC07E3" w:rsidRPr="00B210FC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5FEBD29" w14:textId="77777777" w:rsidR="00BC07E3" w:rsidRPr="00B210FC" w:rsidRDefault="00BC07E3" w:rsidP="00BC07E3">
            <w:pPr>
              <w:pStyle w:val="Heading4"/>
              <w:outlineLvl w:val="3"/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ABBB11" w14:textId="77777777" w:rsidR="00BC07E3" w:rsidRPr="00B210FC" w:rsidRDefault="00BC07E3" w:rsidP="00BC07E3">
            <w:pPr>
              <w:pStyle w:val="FieldText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</w:tcPr>
          <w:p w14:paraId="7F3447AD" w14:textId="77777777" w:rsidR="00BC07E3" w:rsidRPr="00B210FC" w:rsidRDefault="00BC07E3" w:rsidP="00BC07E3">
            <w:pPr>
              <w:pStyle w:val="Heading4"/>
              <w:outlineLvl w:val="3"/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AEA326" w14:textId="77777777" w:rsidR="00BC07E3" w:rsidRPr="00B210FC" w:rsidRDefault="00BC07E3" w:rsidP="00BC07E3">
            <w:pPr>
              <w:pStyle w:val="FieldText"/>
              <w:rPr>
                <w:sz w:val="18"/>
                <w:szCs w:val="18"/>
              </w:rPr>
            </w:pPr>
            <w:r w:rsidRPr="00B210FC">
              <w:rPr>
                <w:sz w:val="18"/>
                <w:szCs w:val="18"/>
              </w:rPr>
              <w:t>$</w:t>
            </w:r>
          </w:p>
        </w:tc>
      </w:tr>
    </w:tbl>
    <w:p w14:paraId="2BDA4096" w14:textId="77777777" w:rsidR="00BC07E3" w:rsidRPr="00B210FC" w:rsidRDefault="00BC07E3" w:rsidP="00BC07E3">
      <w:pPr>
        <w:rPr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B210FC" w14:paraId="63A8FA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EEC9348" w14:textId="77777777" w:rsidR="00BC07E3" w:rsidRPr="00B210FC" w:rsidRDefault="00BC07E3" w:rsidP="00BC07E3">
            <w:pPr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DB145E" w14:textId="77777777" w:rsidR="00BC07E3" w:rsidRPr="00B210FC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6491266B" w14:textId="77777777" w:rsidR="00BC07E3" w:rsidRPr="00B210FC" w:rsidRDefault="00BC07E3" w:rsidP="00BC07E3">
      <w:pPr>
        <w:rPr>
          <w:sz w:val="18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B210FC" w14:paraId="1D21F2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7BD3EE" w14:textId="77777777" w:rsidR="00BC07E3" w:rsidRPr="00B210FC" w:rsidRDefault="00BC07E3" w:rsidP="00BC07E3">
            <w:pPr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7E0B02" w14:textId="77777777" w:rsidR="00BC07E3" w:rsidRPr="00B210FC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A791262" w14:textId="77777777" w:rsidR="00BC07E3" w:rsidRPr="00B210FC" w:rsidRDefault="00BC07E3" w:rsidP="00BC07E3">
            <w:pPr>
              <w:pStyle w:val="Heading4"/>
              <w:outlineLvl w:val="3"/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C31E75" w14:textId="77777777" w:rsidR="00BC07E3" w:rsidRPr="00B210FC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57434B6" w14:textId="77777777" w:rsidR="00BC07E3" w:rsidRPr="00B210FC" w:rsidRDefault="00BC07E3" w:rsidP="00BC07E3">
            <w:pPr>
              <w:pStyle w:val="Heading4"/>
              <w:outlineLvl w:val="3"/>
              <w:rPr>
                <w:sz w:val="18"/>
                <w:szCs w:val="22"/>
              </w:rPr>
            </w:pPr>
            <w:r w:rsidRPr="00B210FC">
              <w:rPr>
                <w:sz w:val="18"/>
                <w:szCs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170B86" w14:textId="77777777" w:rsidR="00BC07E3" w:rsidRPr="00B210FC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A65503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07B3675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C25BD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A4B14F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D70F05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29A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0C24AC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8BB54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29A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5AEA31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4353D01" w14:textId="77777777" w:rsidR="00C92A3C" w:rsidRDefault="00C92A3C"/>
    <w:p w14:paraId="1C22DB1E" w14:textId="77777777" w:rsidR="00871876" w:rsidRDefault="00871876" w:rsidP="00871876">
      <w:pPr>
        <w:pStyle w:val="Heading2"/>
      </w:pPr>
      <w:r w:rsidRPr="009C220D">
        <w:t>Disclaimer and Signature</w:t>
      </w:r>
    </w:p>
    <w:p w14:paraId="003CE20C" w14:textId="77777777" w:rsidR="00871876" w:rsidRPr="00F866AF" w:rsidRDefault="00871876" w:rsidP="00490804">
      <w:pPr>
        <w:pStyle w:val="Italic"/>
        <w:rPr>
          <w:sz w:val="18"/>
          <w:szCs w:val="18"/>
        </w:rPr>
      </w:pPr>
      <w:r w:rsidRPr="00F866AF">
        <w:rPr>
          <w:sz w:val="18"/>
          <w:szCs w:val="18"/>
        </w:rPr>
        <w:t xml:space="preserve">I certify that my answers are true and complete to the best of my knowledge. </w:t>
      </w:r>
    </w:p>
    <w:p w14:paraId="3AB89929" w14:textId="77777777" w:rsidR="00871876" w:rsidRPr="00F866AF" w:rsidRDefault="00871876" w:rsidP="00490804">
      <w:pPr>
        <w:pStyle w:val="Italic"/>
        <w:rPr>
          <w:sz w:val="18"/>
          <w:szCs w:val="18"/>
        </w:rPr>
      </w:pPr>
      <w:r w:rsidRPr="00F866AF">
        <w:rPr>
          <w:sz w:val="18"/>
          <w:szCs w:val="18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F866AF" w14:paraId="1E5355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6D89994" w14:textId="77777777" w:rsidR="000D2539" w:rsidRPr="00F866AF" w:rsidRDefault="000D2539" w:rsidP="00490804">
            <w:pPr>
              <w:rPr>
                <w:sz w:val="18"/>
                <w:szCs w:val="20"/>
              </w:rPr>
            </w:pPr>
            <w:r w:rsidRPr="00F866AF">
              <w:rPr>
                <w:sz w:val="18"/>
                <w:szCs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E88A944" w14:textId="77777777" w:rsidR="000D2539" w:rsidRPr="00F866AF" w:rsidRDefault="000D2539" w:rsidP="00682C69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14:paraId="6BD2821F" w14:textId="77777777" w:rsidR="000D2539" w:rsidRPr="00F866AF" w:rsidRDefault="000D2539" w:rsidP="00C92A3C">
            <w:pPr>
              <w:pStyle w:val="Heading4"/>
              <w:outlineLvl w:val="3"/>
              <w:rPr>
                <w:sz w:val="18"/>
                <w:szCs w:val="20"/>
              </w:rPr>
            </w:pPr>
            <w:r w:rsidRPr="00F866AF">
              <w:rPr>
                <w:sz w:val="18"/>
                <w:szCs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5D6D919" w14:textId="77777777" w:rsidR="000D2539" w:rsidRPr="00F866AF" w:rsidRDefault="000D2539" w:rsidP="00682C69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DF27357" w14:textId="77777777" w:rsidR="005F6E87" w:rsidRPr="004E34C6" w:rsidRDefault="005F6E87" w:rsidP="004E34C6"/>
    <w:sectPr w:rsidR="005F6E87" w:rsidRPr="004E34C6" w:rsidSect="005F591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25DF" w14:textId="77777777" w:rsidR="007829A5" w:rsidRDefault="007829A5" w:rsidP="00176E67">
      <w:r>
        <w:separator/>
      </w:r>
    </w:p>
  </w:endnote>
  <w:endnote w:type="continuationSeparator" w:id="0">
    <w:p w14:paraId="47613148" w14:textId="77777777" w:rsidR="007829A5" w:rsidRDefault="007829A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7B52D7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92079" w14:textId="77777777" w:rsidR="007829A5" w:rsidRDefault="007829A5" w:rsidP="00176E67">
      <w:r>
        <w:separator/>
      </w:r>
    </w:p>
  </w:footnote>
  <w:footnote w:type="continuationSeparator" w:id="0">
    <w:p w14:paraId="758CA036" w14:textId="77777777" w:rsidR="007829A5" w:rsidRDefault="007829A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3A"/>
    <w:rsid w:val="000071F7"/>
    <w:rsid w:val="00010B00"/>
    <w:rsid w:val="0002798A"/>
    <w:rsid w:val="00083002"/>
    <w:rsid w:val="00084551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5911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29A5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10FC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313A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5523"/>
    <w:rsid w:val="00E87396"/>
    <w:rsid w:val="00E96F6F"/>
    <w:rsid w:val="00EB478A"/>
    <w:rsid w:val="00EC42A3"/>
    <w:rsid w:val="00EF0DAA"/>
    <w:rsid w:val="00F23C03"/>
    <w:rsid w:val="00F83033"/>
    <w:rsid w:val="00F866AF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EB325F"/>
  <w15:docId w15:val="{F8430483-EA29-4DFB-85EB-44EB7B4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something\Desktop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CAE0540C9624EB374F3EB5B553658" ma:contentTypeVersion="12" ma:contentTypeDescription="Create a new document." ma:contentTypeScope="" ma:versionID="55bceaee13cfdad32d9e600b51ca02c4">
  <xsd:schema xmlns:xsd="http://www.w3.org/2001/XMLSchema" xmlns:xs="http://www.w3.org/2001/XMLSchema" xmlns:p="http://schemas.microsoft.com/office/2006/metadata/properties" xmlns:ns2="62afde59-576f-4409-8222-33361806125c" xmlns:ns3="8906f58c-3c3a-4653-a518-13f5379dacff" targetNamespace="http://schemas.microsoft.com/office/2006/metadata/properties" ma:root="true" ma:fieldsID="560699cb0f6be94c35182ac2d8dab04c" ns2:_="" ns3:_="">
    <xsd:import namespace="62afde59-576f-4409-8222-33361806125c"/>
    <xsd:import namespace="8906f58c-3c3a-4653-a518-13f5379da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fde59-576f-4409-8222-333618061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6f58c-3c3a-4653-a518-13f5379da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7D9A7-B419-47A4-957F-B608F3B36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0A01-2B39-480F-A6ED-73A8E4213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fde59-576f-4409-8222-33361806125c"/>
    <ds:schemaRef ds:uri="8906f58c-3c3a-4653-a518-13f5379da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1326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Lacey something</dc:creator>
  <cp:lastModifiedBy>HDSS 64610</cp:lastModifiedBy>
  <cp:revision>7</cp:revision>
  <cp:lastPrinted>2002-05-23T18:14:00Z</cp:lastPrinted>
  <dcterms:created xsi:type="dcterms:W3CDTF">2021-01-21T18:07:00Z</dcterms:created>
  <dcterms:modified xsi:type="dcterms:W3CDTF">2021-03-04T18:08:00Z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0x01010079ECAE0540C9624EB374F3EB5B553658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